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Name"/>
        <w:tag w:val="Name"/>
        <w:id w:val="1045716541"/>
        <w:placeholder>
          <w:docPart w:val="BFA81D2D99704136A46DA30982B1C7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586D6714" w14:textId="5617451C" w:rsidR="002B2CE0" w:rsidRDefault="0090003C" w:rsidP="00540A5B">
          <w:pPr>
            <w:pStyle w:val="Heading2"/>
          </w:pPr>
          <w:r>
            <w:t>SMITH FAMILY HEALTHCARE, LL</w:t>
          </w:r>
          <w:r w:rsidR="00FE2FEA">
            <w:t>P</w:t>
          </w:r>
        </w:p>
      </w:sdtContent>
    </w:sdt>
    <w:p w14:paraId="781851E3" w14:textId="77777777" w:rsidR="002B2CE0" w:rsidRPr="0090679F" w:rsidRDefault="002B2CE0" w:rsidP="00601460">
      <w:pPr>
        <w:pStyle w:val="Heading1"/>
      </w:pPr>
      <w:r w:rsidRPr="0090679F">
        <w:t>REGISTRATION FORM</w:t>
      </w:r>
    </w:p>
    <w:tbl>
      <w:tblPr>
        <w:tblW w:w="499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3"/>
        <w:gridCol w:w="787"/>
        <w:gridCol w:w="79"/>
        <w:gridCol w:w="406"/>
        <w:gridCol w:w="87"/>
        <w:gridCol w:w="414"/>
        <w:gridCol w:w="221"/>
        <w:gridCol w:w="62"/>
        <w:gridCol w:w="273"/>
        <w:gridCol w:w="70"/>
        <w:gridCol w:w="60"/>
        <w:gridCol w:w="10"/>
        <w:gridCol w:w="129"/>
        <w:gridCol w:w="41"/>
        <w:gridCol w:w="66"/>
        <w:gridCol w:w="19"/>
        <w:gridCol w:w="322"/>
        <w:gridCol w:w="13"/>
        <w:gridCol w:w="109"/>
        <w:gridCol w:w="33"/>
        <w:gridCol w:w="164"/>
        <w:gridCol w:w="250"/>
        <w:gridCol w:w="322"/>
        <w:gridCol w:w="235"/>
        <w:gridCol w:w="88"/>
        <w:gridCol w:w="146"/>
        <w:gridCol w:w="33"/>
        <w:gridCol w:w="131"/>
        <w:gridCol w:w="88"/>
        <w:gridCol w:w="37"/>
        <w:gridCol w:w="47"/>
        <w:gridCol w:w="504"/>
        <w:gridCol w:w="77"/>
        <w:gridCol w:w="257"/>
        <w:gridCol w:w="69"/>
        <w:gridCol w:w="15"/>
        <w:gridCol w:w="279"/>
        <w:gridCol w:w="308"/>
        <w:gridCol w:w="130"/>
        <w:gridCol w:w="203"/>
        <w:gridCol w:w="13"/>
        <w:gridCol w:w="70"/>
        <w:gridCol w:w="87"/>
        <w:gridCol w:w="66"/>
        <w:gridCol w:w="110"/>
        <w:gridCol w:w="325"/>
        <w:gridCol w:w="21"/>
        <w:gridCol w:w="139"/>
        <w:gridCol w:w="346"/>
        <w:gridCol w:w="88"/>
        <w:gridCol w:w="261"/>
        <w:gridCol w:w="253"/>
        <w:gridCol w:w="90"/>
        <w:gridCol w:w="316"/>
        <w:gridCol w:w="24"/>
        <w:gridCol w:w="68"/>
        <w:gridCol w:w="480"/>
        <w:gridCol w:w="331"/>
        <w:gridCol w:w="201"/>
      </w:tblGrid>
      <w:tr w:rsidR="00E03E1F" w:rsidRPr="0090679F" w14:paraId="24EB111B" w14:textId="77777777" w:rsidTr="00C913D0">
        <w:trPr>
          <w:trHeight w:val="287"/>
        </w:trPr>
        <w:tc>
          <w:tcPr>
            <w:tcW w:w="10065" w:type="dxa"/>
            <w:gridSpan w:val="5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80A79AF" w14:textId="77777777" w:rsidR="00E03E1F" w:rsidRPr="0090679F" w:rsidRDefault="00E03E1F" w:rsidP="00E03E1F">
            <w:pPr>
              <w:pStyle w:val="Centered"/>
            </w:pPr>
            <w:r w:rsidRPr="0090679F">
              <w:t>(Please Print)</w:t>
            </w:r>
          </w:p>
        </w:tc>
      </w:tr>
      <w:tr w:rsidR="00E03E1F" w:rsidRPr="0090679F" w14:paraId="13498D32" w14:textId="77777777" w:rsidTr="00C913D0">
        <w:trPr>
          <w:trHeight w:val="287"/>
        </w:trPr>
        <w:tc>
          <w:tcPr>
            <w:tcW w:w="5856" w:type="dxa"/>
            <w:gridSpan w:val="3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FC0D2D" w14:textId="77777777" w:rsidR="00E03E1F" w:rsidRPr="0090679F" w:rsidRDefault="00E03E1F" w:rsidP="00FC7060">
            <w:r w:rsidRPr="0090679F">
              <w:t xml:space="preserve">Today’s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208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92656B" w14:textId="77777777" w:rsidR="00E03E1F" w:rsidRPr="0090679F" w:rsidRDefault="00E03E1F" w:rsidP="00FC7060">
            <w:r w:rsidRPr="0090679F">
              <w:t>PCP</w:t>
            </w:r>
            <w:r w:rsidR="0090439A">
              <w:t>:</w:t>
            </w:r>
          </w:p>
        </w:tc>
      </w:tr>
      <w:tr w:rsidR="00BE1480" w:rsidRPr="0090679F" w14:paraId="1582E84A" w14:textId="77777777" w:rsidTr="00C913D0">
        <w:trPr>
          <w:trHeight w:val="287"/>
        </w:trPr>
        <w:tc>
          <w:tcPr>
            <w:tcW w:w="10065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BA6A0B" w14:textId="77777777" w:rsidR="00BE1480" w:rsidRPr="0090679F" w:rsidRDefault="00BE1480" w:rsidP="00D01268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9309C4" w:rsidRPr="0090679F" w14:paraId="4F17EC0D" w14:textId="77777777" w:rsidTr="00C913D0">
        <w:trPr>
          <w:trHeight w:val="287"/>
        </w:trPr>
        <w:tc>
          <w:tcPr>
            <w:tcW w:w="3251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5A160C83" w14:textId="77777777" w:rsidR="001713E8" w:rsidRPr="0090679F" w:rsidRDefault="001713E8" w:rsidP="00FC7060">
            <w:r w:rsidRPr="0090679F">
              <w:t xml:space="preserve">Patient’s </w:t>
            </w:r>
            <w:r w:rsidR="0090439A">
              <w:t>l</w:t>
            </w:r>
            <w:r w:rsidRPr="0090679F">
              <w:t xml:space="preserve">ast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636" w:type="dxa"/>
            <w:gridSpan w:val="1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AEF2F" w14:textId="77777777"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953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E69FA3" w14:textId="77777777"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732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870795" w14:textId="77777777"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Mr.</w:t>
            </w:r>
          </w:p>
          <w:p w14:paraId="223AB107" w14:textId="77777777"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894" w:type="dxa"/>
            <w:gridSpan w:val="8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A62179" w14:textId="77777777"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Miss</w:t>
            </w:r>
          </w:p>
          <w:p w14:paraId="405F072F" w14:textId="77777777"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59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A362F4" w14:textId="77777777" w:rsidR="001713E8" w:rsidRPr="0090679F" w:rsidRDefault="001713E8" w:rsidP="00FC7060">
            <w:r w:rsidRPr="0090679F">
              <w:t xml:space="preserve">Marital </w:t>
            </w:r>
            <w:r w:rsidR="0090439A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0F1422" w:rsidRPr="0090679F" w14:paraId="4E48FB1E" w14:textId="77777777" w:rsidTr="00C913D0">
        <w:trPr>
          <w:trHeight w:val="287"/>
        </w:trPr>
        <w:tc>
          <w:tcPr>
            <w:tcW w:w="5841" w:type="dxa"/>
            <w:gridSpan w:val="3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C79E84" w14:textId="77777777" w:rsidR="001713E8" w:rsidRPr="0090679F" w:rsidRDefault="001713E8" w:rsidP="00FC7060"/>
        </w:tc>
        <w:tc>
          <w:tcPr>
            <w:tcW w:w="732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190817" w14:textId="77777777" w:rsidR="001713E8" w:rsidRPr="0090679F" w:rsidRDefault="001713E8" w:rsidP="00FC7060"/>
        </w:tc>
        <w:tc>
          <w:tcPr>
            <w:tcW w:w="894" w:type="dxa"/>
            <w:gridSpan w:val="8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5847E6" w14:textId="77777777" w:rsidR="001713E8" w:rsidRPr="0090679F" w:rsidRDefault="001713E8" w:rsidP="00FC7060"/>
        </w:tc>
        <w:tc>
          <w:tcPr>
            <w:tcW w:w="2596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CB31F9" w14:textId="77777777" w:rsidR="001713E8" w:rsidRPr="0090679F" w:rsidRDefault="001713E8" w:rsidP="00FC7060">
            <w:r w:rsidRPr="0090679F">
              <w:t>Single  /  Mar  /  Div  /  Sep  /  Wid</w:t>
            </w:r>
          </w:p>
        </w:tc>
      </w:tr>
      <w:tr w:rsidR="000515BE" w:rsidRPr="0090679F" w14:paraId="105C5DB9" w14:textId="77777777" w:rsidTr="00C913D0">
        <w:trPr>
          <w:trHeight w:val="287"/>
        </w:trPr>
        <w:tc>
          <w:tcPr>
            <w:tcW w:w="196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D689AF" w14:textId="77777777" w:rsidR="00F939AB" w:rsidRPr="0090679F" w:rsidRDefault="00F94890" w:rsidP="00FC7060">
            <w:r w:rsidRPr="0090679F">
              <w:t>Is this your l</w:t>
            </w:r>
            <w:r w:rsidR="00F939AB" w:rsidRPr="0090679F">
              <w:t xml:space="preserve">egal </w:t>
            </w:r>
            <w:r w:rsidRPr="0090679F">
              <w:t>n</w:t>
            </w:r>
            <w:r w:rsidR="00F939AB" w:rsidRPr="0090679F">
              <w:t>ame?</w:t>
            </w:r>
          </w:p>
        </w:tc>
        <w:tc>
          <w:tcPr>
            <w:tcW w:w="2666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6CEBF9" w14:textId="77777777" w:rsidR="00F939AB" w:rsidRPr="0090679F" w:rsidRDefault="00F939AB" w:rsidP="00FC7060">
            <w:r w:rsidRPr="0090679F">
              <w:t>If not, what is your legal name?</w:t>
            </w:r>
          </w:p>
        </w:tc>
        <w:tc>
          <w:tcPr>
            <w:tcW w:w="2315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A56A6C" w14:textId="77777777" w:rsidR="00F939AB" w:rsidRPr="0090679F" w:rsidRDefault="0090439A" w:rsidP="00FC7060">
            <w:r>
              <w:t>(Former n</w:t>
            </w:r>
            <w:r w:rsidR="00F939AB" w:rsidRPr="0090679F">
              <w:t>ame)</w:t>
            </w:r>
            <w:r>
              <w:t>:</w:t>
            </w:r>
          </w:p>
        </w:tc>
        <w:tc>
          <w:tcPr>
            <w:tcW w:w="135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F0AF90" w14:textId="77777777" w:rsidR="00F939AB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="00F939AB" w:rsidRPr="0090679F">
              <w:t>ate</w:t>
            </w:r>
            <w:r w:rsidR="0090439A">
              <w:t>:</w:t>
            </w:r>
          </w:p>
        </w:tc>
        <w:tc>
          <w:tcPr>
            <w:tcW w:w="6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8C0A98" w14:textId="77777777" w:rsidR="00F939AB" w:rsidRPr="0090679F" w:rsidRDefault="00F939AB" w:rsidP="00FC7060">
            <w:r w:rsidRPr="0090679F">
              <w:t>Age</w:t>
            </w:r>
            <w:r w:rsidR="0090439A">
              <w:t>:</w:t>
            </w:r>
          </w:p>
        </w:tc>
        <w:tc>
          <w:tcPr>
            <w:tcW w:w="110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7F368C" w14:textId="77777777" w:rsidR="00F939AB" w:rsidRPr="0090679F" w:rsidRDefault="00F939AB" w:rsidP="00FC7060">
            <w:r w:rsidRPr="0090679F">
              <w:t>Sex</w:t>
            </w:r>
            <w:r w:rsidR="0090439A">
              <w:t>:</w:t>
            </w:r>
          </w:p>
        </w:tc>
      </w:tr>
      <w:tr w:rsidR="00E03E1F" w:rsidRPr="0090679F" w14:paraId="25E5F8F7" w14:textId="77777777" w:rsidTr="00C913D0">
        <w:trPr>
          <w:trHeight w:val="287"/>
        </w:trPr>
        <w:tc>
          <w:tcPr>
            <w:tcW w:w="979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8432E9" w14:textId="77777777"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985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A1F107" w14:textId="77777777"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666" w:type="dxa"/>
            <w:gridSpan w:val="2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A89853" w14:textId="77777777" w:rsidR="00F94890" w:rsidRPr="0090679F" w:rsidRDefault="00F94890" w:rsidP="00FC7060"/>
        </w:tc>
        <w:tc>
          <w:tcPr>
            <w:tcW w:w="2315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E86884" w14:textId="77777777" w:rsidR="00F94890" w:rsidRPr="0090679F" w:rsidRDefault="00F94890" w:rsidP="00FC7060"/>
        </w:tc>
        <w:tc>
          <w:tcPr>
            <w:tcW w:w="1356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FE6AEB" w14:textId="77777777" w:rsidR="00F94890" w:rsidRPr="0090679F" w:rsidRDefault="00F94890" w:rsidP="00FC7060">
            <w:r w:rsidRPr="0090679F">
              <w:t xml:space="preserve"> </w:t>
            </w:r>
            <w:r w:rsidR="00AE2900" w:rsidRPr="0090679F">
              <w:t xml:space="preserve">  </w:t>
            </w:r>
            <w:r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/    </w:t>
            </w:r>
            <w:r w:rsidR="000F1422" w:rsidRPr="0090679F">
              <w:t xml:space="preserve"> </w:t>
            </w:r>
            <w:r w:rsidR="00AE2900"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 /</w:t>
            </w:r>
          </w:p>
        </w:tc>
        <w:tc>
          <w:tcPr>
            <w:tcW w:w="65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588079" w14:textId="77777777" w:rsidR="00F94890" w:rsidRPr="0090679F" w:rsidRDefault="00F94890" w:rsidP="00FC7060"/>
        </w:tc>
        <w:tc>
          <w:tcPr>
            <w:tcW w:w="572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445B09F" w14:textId="77777777"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95979C" w14:textId="77777777"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601460" w:rsidRPr="0090679F" w14:paraId="00532311" w14:textId="77777777" w:rsidTr="00C913D0">
        <w:trPr>
          <w:trHeight w:val="287"/>
        </w:trPr>
        <w:tc>
          <w:tcPr>
            <w:tcW w:w="4934" w:type="dxa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CE58A" w14:textId="77777777" w:rsidR="00601460" w:rsidRPr="0090679F" w:rsidRDefault="00601460" w:rsidP="00FC7060">
            <w:r w:rsidRPr="0090679F">
              <w:t xml:space="preserve">Street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534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4E8F62" w14:textId="77777777" w:rsidR="00601460" w:rsidRPr="0090679F" w:rsidRDefault="00601460" w:rsidP="00FC7060">
            <w:r w:rsidRPr="0090679F">
              <w:t>Social Security</w:t>
            </w:r>
            <w:r w:rsidR="0090439A">
              <w:t xml:space="preserve"> no.:</w:t>
            </w:r>
          </w:p>
        </w:tc>
        <w:tc>
          <w:tcPr>
            <w:tcW w:w="259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DFA1E8" w14:textId="77777777" w:rsidR="00601460" w:rsidRPr="0090679F" w:rsidRDefault="00601460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F1422" w:rsidRPr="0090679F" w14:paraId="7037486A" w14:textId="77777777" w:rsidTr="00C913D0">
        <w:trPr>
          <w:trHeight w:val="287"/>
        </w:trPr>
        <w:tc>
          <w:tcPr>
            <w:tcW w:w="4934" w:type="dxa"/>
            <w:gridSpan w:val="3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74F83A" w14:textId="77777777" w:rsidR="0040207F" w:rsidRPr="0090679F" w:rsidRDefault="0040207F" w:rsidP="00FC7060"/>
        </w:tc>
        <w:tc>
          <w:tcPr>
            <w:tcW w:w="2534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63939F" w14:textId="77777777" w:rsidR="0040207F" w:rsidRPr="0090679F" w:rsidRDefault="0040207F" w:rsidP="00FC7060"/>
        </w:tc>
        <w:tc>
          <w:tcPr>
            <w:tcW w:w="2596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233F10" w14:textId="77777777" w:rsidR="0040207F" w:rsidRPr="0090679F" w:rsidRDefault="00B821AB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F47A06" w:rsidRPr="0090679F" w14:paraId="459C8E07" w14:textId="77777777" w:rsidTr="00C913D0">
        <w:trPr>
          <w:trHeight w:val="287"/>
        </w:trPr>
        <w:tc>
          <w:tcPr>
            <w:tcW w:w="259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E1F13D" w14:textId="77777777" w:rsidR="00841645" w:rsidRPr="0090679F" w:rsidRDefault="00B821AB" w:rsidP="00FC7060">
            <w:r w:rsidRPr="0090679F">
              <w:t xml:space="preserve">P.O. </w:t>
            </w:r>
            <w:r w:rsidR="0090439A">
              <w:t>b</w:t>
            </w:r>
            <w:r w:rsidRPr="0090679F">
              <w:t>ox</w:t>
            </w:r>
            <w:r w:rsidR="0090439A">
              <w:t>:</w:t>
            </w:r>
          </w:p>
        </w:tc>
        <w:tc>
          <w:tcPr>
            <w:tcW w:w="354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F065D5" w14:textId="77777777" w:rsidR="00841645" w:rsidRPr="0090679F" w:rsidRDefault="00B821AB" w:rsidP="00FC7060">
            <w:r w:rsidRPr="0090679F">
              <w:t>City</w:t>
            </w:r>
            <w:r w:rsidR="0090439A">
              <w:t>:</w:t>
            </w:r>
          </w:p>
        </w:tc>
        <w:tc>
          <w:tcPr>
            <w:tcW w:w="181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7F90D1" w14:textId="77777777" w:rsidR="00841645" w:rsidRPr="0090679F" w:rsidRDefault="00B821AB" w:rsidP="00FC7060">
            <w:r w:rsidRPr="0090679F">
              <w:t>State</w:t>
            </w:r>
            <w:r w:rsidR="0090439A">
              <w:t>:</w:t>
            </w:r>
          </w:p>
        </w:tc>
        <w:tc>
          <w:tcPr>
            <w:tcW w:w="211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E3861B" w14:textId="77777777" w:rsidR="00841645" w:rsidRPr="0090679F" w:rsidRDefault="00B821AB" w:rsidP="00FC7060"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90439A">
              <w:t>:</w:t>
            </w:r>
          </w:p>
        </w:tc>
      </w:tr>
      <w:tr w:rsidR="00F47A06" w:rsidRPr="0090679F" w14:paraId="169CF3B4" w14:textId="77777777" w:rsidTr="00C913D0">
        <w:trPr>
          <w:trHeight w:val="287"/>
        </w:trPr>
        <w:tc>
          <w:tcPr>
            <w:tcW w:w="2591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0182AE" w14:textId="77777777" w:rsidR="00B821AB" w:rsidRPr="0090679F" w:rsidRDefault="00B821AB" w:rsidP="00FC7060"/>
        </w:tc>
        <w:tc>
          <w:tcPr>
            <w:tcW w:w="3544" w:type="dxa"/>
            <w:gridSpan w:val="2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FF0269" w14:textId="77777777" w:rsidR="00B821AB" w:rsidRPr="0090679F" w:rsidRDefault="00B821AB" w:rsidP="00FC7060"/>
        </w:tc>
        <w:tc>
          <w:tcPr>
            <w:tcW w:w="1818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0C4EA3" w14:textId="77777777" w:rsidR="00B821AB" w:rsidRPr="0090679F" w:rsidRDefault="00B821AB" w:rsidP="00FC7060"/>
        </w:tc>
        <w:tc>
          <w:tcPr>
            <w:tcW w:w="2110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318A8C" w14:textId="77777777" w:rsidR="00B821AB" w:rsidRPr="0090679F" w:rsidRDefault="00B821AB" w:rsidP="00FC7060"/>
        </w:tc>
      </w:tr>
      <w:tr w:rsidR="00F47A06" w:rsidRPr="0090679F" w14:paraId="2C7A1514" w14:textId="77777777" w:rsidTr="00C913D0">
        <w:trPr>
          <w:trHeight w:val="287"/>
        </w:trPr>
        <w:tc>
          <w:tcPr>
            <w:tcW w:w="259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3E07E0" w14:textId="77777777" w:rsidR="00B821AB" w:rsidRPr="0090679F" w:rsidRDefault="00B821AB" w:rsidP="00FC7060">
            <w:r w:rsidRPr="0090679F">
              <w:t>Occupation</w:t>
            </w:r>
            <w:r w:rsidR="0090439A">
              <w:t>:</w:t>
            </w:r>
          </w:p>
        </w:tc>
        <w:tc>
          <w:tcPr>
            <w:tcW w:w="4856" w:type="dxa"/>
            <w:gridSpan w:val="3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C0DACA" w14:textId="77777777" w:rsidR="00B821AB" w:rsidRPr="0090679F" w:rsidRDefault="00B821AB" w:rsidP="00FC7060">
            <w:r w:rsidRPr="0090679F">
              <w:t>Employer</w:t>
            </w:r>
            <w:r w:rsidR="0090439A">
              <w:t>:</w:t>
            </w:r>
          </w:p>
        </w:tc>
        <w:tc>
          <w:tcPr>
            <w:tcW w:w="261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965CFD" w14:textId="77777777" w:rsidR="00B821AB" w:rsidRPr="0090679F" w:rsidRDefault="00B821AB" w:rsidP="00FC70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F47A06" w:rsidRPr="0090679F" w14:paraId="39A00B16" w14:textId="77777777" w:rsidTr="00C913D0">
        <w:trPr>
          <w:trHeight w:val="287"/>
        </w:trPr>
        <w:tc>
          <w:tcPr>
            <w:tcW w:w="2591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875876" w14:textId="77777777" w:rsidR="00B821AB" w:rsidRPr="0090679F" w:rsidRDefault="00B821AB" w:rsidP="00FC7060"/>
        </w:tc>
        <w:tc>
          <w:tcPr>
            <w:tcW w:w="4856" w:type="dxa"/>
            <w:gridSpan w:val="3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59898B" w14:textId="77777777" w:rsidR="00B821AB" w:rsidRPr="0090679F" w:rsidRDefault="00B821AB" w:rsidP="00FC7060"/>
        </w:tc>
        <w:tc>
          <w:tcPr>
            <w:tcW w:w="2617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FEA22A" w14:textId="77777777" w:rsidR="00B821AB" w:rsidRPr="0090679F" w:rsidRDefault="00F231C0" w:rsidP="00C757D4">
            <w:r w:rsidRPr="0090679F">
              <w:t xml:space="preserve">( </w:t>
            </w:r>
            <w:r w:rsidR="00C757D4">
              <w:t xml:space="preserve">          )</w:t>
            </w:r>
          </w:p>
        </w:tc>
      </w:tr>
      <w:tr w:rsidR="000F1422" w:rsidRPr="0090679F" w14:paraId="63590732" w14:textId="77777777" w:rsidTr="00C913D0">
        <w:trPr>
          <w:trHeight w:val="287"/>
        </w:trPr>
        <w:tc>
          <w:tcPr>
            <w:tcW w:w="4850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4BD61F23" w14:textId="77777777" w:rsidR="008616DF" w:rsidRPr="0090679F" w:rsidRDefault="008616DF" w:rsidP="00FC7060">
            <w:r w:rsidRPr="0090679F">
              <w:t>C</w:t>
            </w:r>
            <w:bookmarkStart w:id="0" w:name="Check3"/>
            <w:r w:rsidRPr="0090679F">
              <w:t xml:space="preserve">hose </w:t>
            </w:r>
            <w:r w:rsidR="0090439A">
              <w:t>c</w:t>
            </w:r>
            <w:r w:rsidRPr="0090679F">
              <w:t xml:space="preserve">linic </w:t>
            </w:r>
            <w:r w:rsidR="0090439A">
              <w:t>b</w:t>
            </w:r>
            <w:r w:rsidRPr="0090679F">
              <w:t>ecause/</w:t>
            </w:r>
            <w:r w:rsidR="0090439A">
              <w:t>R</w:t>
            </w:r>
            <w:r w:rsidRPr="0090679F">
              <w:t xml:space="preserve">eferred to </w:t>
            </w:r>
            <w:r w:rsidR="0090439A">
              <w:t>c</w:t>
            </w:r>
            <w:r w:rsidRPr="0090679F">
              <w:t>linic by (</w:t>
            </w:r>
            <w:r w:rsidR="0090439A">
              <w:t>p</w:t>
            </w:r>
            <w:r w:rsidRPr="0090679F">
              <w:t>lease check one box)</w:t>
            </w:r>
            <w:r w:rsidR="0090439A">
              <w:t>:</w:t>
            </w:r>
          </w:p>
        </w:tc>
        <w:tc>
          <w:tcPr>
            <w:tcW w:w="588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55AE0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Dr.</w:t>
            </w:r>
          </w:p>
        </w:tc>
        <w:tc>
          <w:tcPr>
            <w:tcW w:w="2169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12C496C" w14:textId="77777777" w:rsidR="008616DF" w:rsidRPr="0090679F" w:rsidRDefault="008616DF" w:rsidP="00FC7060"/>
        </w:tc>
        <w:tc>
          <w:tcPr>
            <w:tcW w:w="1446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98C6C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Insurance Plan</w:t>
            </w:r>
          </w:p>
        </w:tc>
        <w:bookmarkEnd w:id="0"/>
        <w:tc>
          <w:tcPr>
            <w:tcW w:w="1009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5D036C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Hospital</w:t>
            </w:r>
          </w:p>
        </w:tc>
      </w:tr>
      <w:tr w:rsidR="000F1422" w:rsidRPr="0090679F" w14:paraId="2B97D363" w14:textId="77777777" w:rsidTr="00C913D0">
        <w:trPr>
          <w:trHeight w:val="287"/>
        </w:trPr>
        <w:tc>
          <w:tcPr>
            <w:tcW w:w="1058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975F582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D586F17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2178" w:type="dxa"/>
            <w:gridSpan w:val="1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4AAB0A6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Close to </w:t>
            </w:r>
            <w:r w:rsidR="0090439A">
              <w:t>h</w:t>
            </w:r>
            <w:r w:rsidRPr="0090679F">
              <w:t>ome/</w:t>
            </w:r>
            <w:r w:rsidR="0090439A">
              <w:t>w</w:t>
            </w:r>
            <w:r w:rsidRPr="0090679F">
              <w:t>ork</w:t>
            </w:r>
          </w:p>
        </w:tc>
        <w:tc>
          <w:tcPr>
            <w:tcW w:w="1770" w:type="dxa"/>
            <w:gridSpan w:val="1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347D4B4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Yellow Pages</w:t>
            </w:r>
          </w:p>
        </w:tc>
        <w:tc>
          <w:tcPr>
            <w:tcW w:w="877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5B7D5BC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051" w:type="dxa"/>
            <w:gridSpan w:val="15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8F46B0" w14:textId="77777777" w:rsidR="008616DF" w:rsidRPr="0090679F" w:rsidRDefault="008616DF" w:rsidP="00FC7060"/>
        </w:tc>
      </w:tr>
      <w:tr w:rsidR="00F620AD" w:rsidRPr="0090679F" w14:paraId="3600BA63" w14:textId="77777777" w:rsidTr="00C913D0">
        <w:trPr>
          <w:trHeight w:val="287"/>
        </w:trPr>
        <w:tc>
          <w:tcPr>
            <w:tcW w:w="265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A9543C5" w14:textId="77777777" w:rsidR="00F939AB" w:rsidRPr="0090679F" w:rsidRDefault="00F939AB" w:rsidP="00FC7060">
            <w:r w:rsidRPr="0090679F">
              <w:t xml:space="preserve">Other </w:t>
            </w:r>
            <w:r w:rsidR="0090439A">
              <w:t>f</w:t>
            </w:r>
            <w:r w:rsidRPr="0090679F">
              <w:t xml:space="preserve">amily </w:t>
            </w:r>
            <w:r w:rsidR="0090439A">
              <w:t>members seen h</w:t>
            </w:r>
            <w:r w:rsidRPr="0090679F">
              <w:t>ere</w:t>
            </w:r>
            <w:r w:rsidR="0090439A">
              <w:t>:</w:t>
            </w:r>
          </w:p>
        </w:tc>
        <w:tc>
          <w:tcPr>
            <w:tcW w:w="7413" w:type="dxa"/>
            <w:gridSpan w:val="4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55CF5B" w14:textId="77777777" w:rsidR="00F939AB" w:rsidRPr="0090679F" w:rsidRDefault="00F939AB" w:rsidP="00FC7060"/>
        </w:tc>
      </w:tr>
      <w:tr w:rsidR="00F231C0" w:rsidRPr="0090679F" w14:paraId="47575F27" w14:textId="77777777" w:rsidTr="00C913D0">
        <w:trPr>
          <w:trHeight w:val="143"/>
        </w:trPr>
        <w:tc>
          <w:tcPr>
            <w:tcW w:w="10065" w:type="dxa"/>
            <w:gridSpan w:val="5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4FB4A1F" w14:textId="77777777" w:rsidR="00F231C0" w:rsidRPr="0090679F" w:rsidRDefault="00F231C0" w:rsidP="00FC7060"/>
        </w:tc>
      </w:tr>
      <w:tr w:rsidR="00601460" w:rsidRPr="0090679F" w14:paraId="1D5F3B22" w14:textId="77777777" w:rsidTr="00C913D0">
        <w:trPr>
          <w:trHeight w:val="287"/>
        </w:trPr>
        <w:tc>
          <w:tcPr>
            <w:tcW w:w="10065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EA377A" w14:textId="77777777" w:rsidR="00601460" w:rsidRPr="0090679F" w:rsidRDefault="00601460" w:rsidP="00D01268">
            <w:pPr>
              <w:pStyle w:val="Heading2"/>
            </w:pPr>
            <w:r w:rsidRPr="0090679F">
              <w:t>INSURANCE INFORMATION</w:t>
            </w:r>
          </w:p>
        </w:tc>
      </w:tr>
      <w:tr w:rsidR="00601460" w:rsidRPr="0090679F" w14:paraId="7AA90B33" w14:textId="77777777" w:rsidTr="00C913D0">
        <w:trPr>
          <w:trHeight w:val="287"/>
        </w:trPr>
        <w:tc>
          <w:tcPr>
            <w:tcW w:w="10065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6C4BE9" w14:textId="77777777" w:rsidR="00601460" w:rsidRPr="0090679F" w:rsidRDefault="00601460" w:rsidP="00601460">
            <w:pPr>
              <w:pStyle w:val="Centered"/>
            </w:pPr>
            <w:r w:rsidRPr="0090679F">
              <w:t>(</w:t>
            </w:r>
            <w:r>
              <w:t>P</w:t>
            </w:r>
            <w:r w:rsidRPr="0090679F">
              <w:t xml:space="preserve">lease give your insurance </w:t>
            </w:r>
            <w:smartTag w:uri="urn:schemas-microsoft-com:office:smarttags" w:element="stockticker">
              <w:r w:rsidRPr="0090679F">
                <w:t>card</w:t>
              </w:r>
            </w:smartTag>
            <w:r w:rsidRPr="0090679F">
              <w:t xml:space="preserve"> to the receptionist</w:t>
            </w:r>
            <w:r>
              <w:t>.</w:t>
            </w:r>
            <w:r w:rsidRPr="0090679F">
              <w:t>)</w:t>
            </w:r>
          </w:p>
        </w:tc>
      </w:tr>
      <w:tr w:rsidR="00F47A06" w:rsidRPr="0090679F" w14:paraId="091C7A5F" w14:textId="77777777" w:rsidTr="00C913D0">
        <w:trPr>
          <w:trHeight w:val="287"/>
        </w:trPr>
        <w:tc>
          <w:tcPr>
            <w:tcW w:w="224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1F9066" w14:textId="77777777" w:rsidR="00C32E5F" w:rsidRPr="0090679F" w:rsidRDefault="00C32E5F" w:rsidP="00FC7060">
            <w:r w:rsidRPr="0090679F">
              <w:t xml:space="preserve">Person </w:t>
            </w:r>
            <w:r w:rsidR="0090439A">
              <w:t>r</w:t>
            </w:r>
            <w:r w:rsidRPr="0090679F">
              <w:t xml:space="preserve">esponsible for </w:t>
            </w:r>
            <w:r w:rsidR="0090439A">
              <w:t>b</w:t>
            </w:r>
            <w:r w:rsidRPr="0090679F">
              <w:t>ill</w:t>
            </w:r>
            <w:r w:rsidR="0090439A">
              <w:t>:</w:t>
            </w:r>
          </w:p>
        </w:tc>
        <w:tc>
          <w:tcPr>
            <w:tcW w:w="1309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F3700C" w14:textId="77777777" w:rsidR="00F231C0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3890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1E51C7" w14:textId="77777777" w:rsidR="00F231C0" w:rsidRPr="0090679F" w:rsidRDefault="008616DF" w:rsidP="00FC7060">
            <w:r w:rsidRPr="0090679F">
              <w:t>Address (i</w:t>
            </w:r>
            <w:r w:rsidR="00C32E5F" w:rsidRPr="0090679F">
              <w:t xml:space="preserve">f </w:t>
            </w:r>
            <w:r w:rsidRPr="0090679F">
              <w:t>d</w:t>
            </w:r>
            <w:r w:rsidR="00C32E5F" w:rsidRPr="0090679F">
              <w:t>ifferent)</w:t>
            </w:r>
            <w:r w:rsidR="0090439A">
              <w:t>:</w:t>
            </w:r>
          </w:p>
        </w:tc>
        <w:tc>
          <w:tcPr>
            <w:tcW w:w="261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341BD5" w14:textId="77777777" w:rsidR="00F231C0" w:rsidRPr="0090679F" w:rsidRDefault="00C32E5F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3E11D5" w:rsidRPr="0090679F" w14:paraId="2DEA2221" w14:textId="77777777" w:rsidTr="00C913D0">
        <w:trPr>
          <w:trHeight w:val="287"/>
        </w:trPr>
        <w:tc>
          <w:tcPr>
            <w:tcW w:w="2248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8F46A3" w14:textId="77777777" w:rsidR="003E11D5" w:rsidRPr="0090679F" w:rsidRDefault="003E11D5" w:rsidP="00FC7060"/>
        </w:tc>
        <w:tc>
          <w:tcPr>
            <w:tcW w:w="1309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959091" w14:textId="77777777" w:rsidR="003E11D5" w:rsidRPr="0090679F" w:rsidRDefault="003E11D5" w:rsidP="00FC7060">
            <w:r w:rsidRPr="0090679F">
              <w:t xml:space="preserve">       </w:t>
            </w:r>
            <w:r w:rsidR="00C70E44" w:rsidRPr="0090679F">
              <w:t>/</w:t>
            </w:r>
            <w:r w:rsidRPr="0090679F">
              <w:t xml:space="preserve">         /</w:t>
            </w:r>
          </w:p>
        </w:tc>
        <w:tc>
          <w:tcPr>
            <w:tcW w:w="3890" w:type="dxa"/>
            <w:gridSpan w:val="2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D7CABE" w14:textId="77777777" w:rsidR="003E11D5" w:rsidRPr="0090679F" w:rsidRDefault="003E11D5" w:rsidP="00FC7060"/>
        </w:tc>
        <w:tc>
          <w:tcPr>
            <w:tcW w:w="2617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899A1E" w14:textId="77777777" w:rsidR="003E11D5" w:rsidRPr="0090679F" w:rsidRDefault="003E11D5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3E11D5" w:rsidRPr="0090679F" w14:paraId="5EB010FC" w14:textId="77777777" w:rsidTr="00C913D0">
        <w:trPr>
          <w:trHeight w:val="287"/>
        </w:trPr>
        <w:tc>
          <w:tcPr>
            <w:tcW w:w="224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A2C0C6E" w14:textId="77777777" w:rsidR="003E11D5" w:rsidRPr="0090679F" w:rsidRDefault="00097EC3" w:rsidP="00FC7060">
            <w:r>
              <w:t>Is this person  a</w:t>
            </w:r>
            <w:r w:rsidR="003E11D5" w:rsidRPr="0090679F">
              <w:t xml:space="preserve"> patient here?</w:t>
            </w:r>
          </w:p>
        </w:tc>
        <w:tc>
          <w:tcPr>
            <w:tcW w:w="668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6E59387" w14:textId="77777777" w:rsidR="003E11D5" w:rsidRPr="0090679F" w:rsidRDefault="003E11D5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64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0598B64" w14:textId="77777777" w:rsidR="003E11D5" w:rsidRPr="0090679F" w:rsidRDefault="003E11D5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3890" w:type="dxa"/>
            <w:gridSpan w:val="2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6456401" w14:textId="77777777" w:rsidR="003E11D5" w:rsidRPr="0090679F" w:rsidRDefault="003E11D5" w:rsidP="00FC7060"/>
        </w:tc>
        <w:tc>
          <w:tcPr>
            <w:tcW w:w="2617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1A4AAF" w14:textId="77777777" w:rsidR="003E11D5" w:rsidRPr="0090679F" w:rsidRDefault="003E11D5" w:rsidP="00FC7060"/>
        </w:tc>
      </w:tr>
      <w:tr w:rsidR="00F47A06" w:rsidRPr="0090679F" w14:paraId="10290514" w14:textId="77777777" w:rsidTr="00C913D0">
        <w:trPr>
          <w:trHeight w:val="287"/>
        </w:trPr>
        <w:tc>
          <w:tcPr>
            <w:tcW w:w="146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8885AA" w14:textId="77777777" w:rsidR="008616DF" w:rsidRPr="0090679F" w:rsidRDefault="008616DF" w:rsidP="00FC7060">
            <w:r w:rsidRPr="0090679F">
              <w:t>Occupation</w:t>
            </w:r>
            <w:r w:rsidR="0090439A">
              <w:t>:</w:t>
            </w:r>
          </w:p>
        </w:tc>
        <w:tc>
          <w:tcPr>
            <w:tcW w:w="1433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7C96BC" w14:textId="77777777" w:rsidR="008616DF" w:rsidRPr="0090679F" w:rsidRDefault="008616DF" w:rsidP="00FC7060">
            <w:r w:rsidRPr="0090679F">
              <w:t>Employer</w:t>
            </w:r>
            <w:r w:rsidR="0090439A">
              <w:t>:</w:t>
            </w:r>
          </w:p>
        </w:tc>
        <w:tc>
          <w:tcPr>
            <w:tcW w:w="4549" w:type="dxa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AF8B2F" w14:textId="77777777" w:rsidR="008616DF" w:rsidRPr="0090679F" w:rsidRDefault="008616DF" w:rsidP="00FC7060">
            <w:r w:rsidRPr="0090679F">
              <w:t xml:space="preserve">Employer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61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7B383C" w14:textId="77777777" w:rsidR="008616DF" w:rsidRPr="0090679F" w:rsidRDefault="008616DF" w:rsidP="00FC70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515BE" w:rsidRPr="0090679F" w14:paraId="335E500D" w14:textId="77777777" w:rsidTr="00C913D0">
        <w:trPr>
          <w:trHeight w:val="287"/>
        </w:trPr>
        <w:tc>
          <w:tcPr>
            <w:tcW w:w="1464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B49B59" w14:textId="77777777" w:rsidR="008616DF" w:rsidRPr="0090679F" w:rsidRDefault="008616DF" w:rsidP="00FC7060"/>
        </w:tc>
        <w:tc>
          <w:tcPr>
            <w:tcW w:w="1433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B858F4" w14:textId="77777777" w:rsidR="008616DF" w:rsidRPr="0090679F" w:rsidRDefault="008616DF" w:rsidP="00FC7060"/>
        </w:tc>
        <w:tc>
          <w:tcPr>
            <w:tcW w:w="4549" w:type="dxa"/>
            <w:gridSpan w:val="3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398E9C" w14:textId="77777777" w:rsidR="008616DF" w:rsidRPr="0090679F" w:rsidRDefault="008616DF" w:rsidP="00FC7060"/>
        </w:tc>
        <w:tc>
          <w:tcPr>
            <w:tcW w:w="2617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20EE2F" w14:textId="77777777" w:rsidR="008616DF" w:rsidRPr="0090679F" w:rsidRDefault="008616DF" w:rsidP="00C757D4">
            <w:r w:rsidRPr="0090679F">
              <w:t xml:space="preserve">( </w:t>
            </w:r>
            <w:r w:rsidR="00C757D4">
              <w:t xml:space="preserve">         )</w:t>
            </w:r>
          </w:p>
        </w:tc>
      </w:tr>
      <w:tr w:rsidR="00F620AD" w:rsidRPr="0090679F" w14:paraId="699A1234" w14:textId="77777777" w:rsidTr="00C913D0">
        <w:trPr>
          <w:trHeight w:val="287"/>
        </w:trPr>
        <w:tc>
          <w:tcPr>
            <w:tcW w:w="266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431C76F" w14:textId="77777777" w:rsidR="000F1422" w:rsidRPr="0090679F" w:rsidRDefault="000F1422" w:rsidP="00FC7060">
            <w:r w:rsidRPr="0090679F">
              <w:t>Is this patient covered by insurance?</w:t>
            </w:r>
          </w:p>
        </w:tc>
        <w:tc>
          <w:tcPr>
            <w:tcW w:w="732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4BCB674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97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6B064C6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5699" w:type="dxa"/>
            <w:gridSpan w:val="3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16B13C" w14:textId="77777777" w:rsidR="000F1422" w:rsidRPr="0090679F" w:rsidRDefault="000F1422" w:rsidP="00FC7060"/>
        </w:tc>
      </w:tr>
      <w:tr w:rsidR="000515BE" w:rsidRPr="0090679F" w14:paraId="4E99BA95" w14:textId="77777777" w:rsidTr="00C913D0">
        <w:trPr>
          <w:trHeight w:val="287"/>
        </w:trPr>
        <w:tc>
          <w:tcPr>
            <w:tcW w:w="252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56B932B3" w14:textId="77777777" w:rsidR="000F1422" w:rsidRPr="0090679F" w:rsidRDefault="000F1422" w:rsidP="00FC7060">
            <w:r w:rsidRPr="0090679F">
              <w:t>Please indicate primary insurance</w:t>
            </w:r>
          </w:p>
        </w:tc>
        <w:tc>
          <w:tcPr>
            <w:tcW w:w="1608" w:type="dxa"/>
            <w:gridSpan w:val="1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AE6C1" w14:textId="77777777"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06"/>
                <w:placeholder>
                  <w:docPart w:val="2C1AA984DFC846E3B3E7225AE27C39E0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386" w:type="dxa"/>
            <w:gridSpan w:val="10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338E6" w14:textId="77777777"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3"/>
                <w:placeholder>
                  <w:docPart w:val="B310A8823DED45E3A7CE14F1F862569A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607" w:type="dxa"/>
            <w:gridSpan w:val="1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AD800" w14:textId="77777777"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4"/>
                <w:placeholder>
                  <w:docPart w:val="C52BA1B0E20F40C882615223544CAA7A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523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D4900" w14:textId="77777777"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5"/>
                <w:placeholder>
                  <w:docPart w:val="888B66600E664BB49C07128D14B9C32F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416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664609" w14:textId="77777777"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6"/>
                <w:placeholder>
                  <w:docPart w:val="F2BDE6F8E2C44CF1B2A6C5EE0E2E536E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</w:tr>
      <w:tr w:rsidR="00E03E1F" w:rsidRPr="0090679F" w14:paraId="76B489EC" w14:textId="77777777" w:rsidTr="00C913D0">
        <w:trPr>
          <w:trHeight w:val="287"/>
        </w:trPr>
        <w:tc>
          <w:tcPr>
            <w:tcW w:w="1551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A97D4DF" w14:textId="77777777"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7"/>
                <w:placeholder>
                  <w:docPart w:val="B8A70D17B83A4C59B6CE73AA8FB7C646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687" w:type="dxa"/>
            <w:gridSpan w:val="1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DCE5AAF" w14:textId="77777777"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8"/>
                <w:placeholder>
                  <w:docPart w:val="F511E721E15640368D8218491ED09909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360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079C629" w14:textId="77777777"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9"/>
                <w:placeholder>
                  <w:docPart w:val="D925262678144BBBB3B2C707FBDC7625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2524" w:type="dxa"/>
            <w:gridSpan w:val="1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AB403E3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495456" w:rsidRPr="0090679F">
              <w:t>Welfare</w:t>
            </w:r>
            <w:r w:rsidR="00E03E1F">
              <w:t xml:space="preserve"> </w:t>
            </w:r>
            <w:r w:rsidR="00E03E1F" w:rsidRPr="00E03E1F">
              <w:rPr>
                <w:rStyle w:val="ItalicChar"/>
              </w:rPr>
              <w:t>(Please provide coupon)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705F202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2020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2208B3" w14:textId="77777777" w:rsidR="000F1422" w:rsidRPr="0090679F" w:rsidRDefault="000F1422" w:rsidP="00FC7060"/>
        </w:tc>
      </w:tr>
      <w:tr w:rsidR="000F1422" w:rsidRPr="0090679F" w14:paraId="6D06B0BB" w14:textId="77777777" w:rsidTr="00C913D0">
        <w:trPr>
          <w:trHeight w:val="287"/>
        </w:trPr>
        <w:tc>
          <w:tcPr>
            <w:tcW w:w="252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1C2D35" w14:textId="77777777" w:rsidR="000F1422" w:rsidRPr="0090679F" w:rsidRDefault="000F1422" w:rsidP="00FC7060">
            <w:r w:rsidRPr="0090679F">
              <w:t xml:space="preserve">Subscriber’s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931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FEF124" w14:textId="77777777" w:rsidR="000F1422" w:rsidRPr="0090679F" w:rsidRDefault="000F1422" w:rsidP="00FC7060">
            <w:r w:rsidRPr="0090679F">
              <w:t xml:space="preserve">Subscriber’s S.S. </w:t>
            </w:r>
            <w:r w:rsidR="0090439A">
              <w:t>no.:</w:t>
            </w:r>
          </w:p>
        </w:tc>
        <w:tc>
          <w:tcPr>
            <w:tcW w:w="132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75D654" w14:textId="77777777" w:rsidR="000F1422" w:rsidRPr="0090679F" w:rsidRDefault="000F1422" w:rsidP="00FC7060">
            <w:r w:rsidRPr="0090679F">
              <w:t xml:space="preserve">Birth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167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AC5611" w14:textId="77777777" w:rsidR="000F1422" w:rsidRPr="0090679F" w:rsidRDefault="000F1422" w:rsidP="00FC7060">
            <w:r w:rsidRPr="0090679F">
              <w:t xml:space="preserve">Group </w:t>
            </w:r>
            <w:r w:rsidR="0090439A">
              <w:t>no.:</w:t>
            </w:r>
          </w:p>
        </w:tc>
        <w:tc>
          <w:tcPr>
            <w:tcW w:w="153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6EA644" w14:textId="77777777" w:rsidR="000F1422" w:rsidRPr="0090679F" w:rsidRDefault="000F1422" w:rsidP="00FC7060">
            <w:r w:rsidRPr="0090679F">
              <w:t xml:space="preserve">Policy </w:t>
            </w:r>
            <w:r w:rsidR="0090439A">
              <w:t>no.:</w:t>
            </w:r>
          </w:p>
        </w:tc>
        <w:tc>
          <w:tcPr>
            <w:tcW w:w="107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ED3B40" w14:textId="77777777" w:rsidR="000F1422" w:rsidRPr="0090679F" w:rsidRDefault="000F1422" w:rsidP="00FC7060">
            <w:r w:rsidRPr="0090679F">
              <w:t>Co-</w:t>
            </w:r>
            <w:r w:rsidR="0090439A">
              <w:t>p</w:t>
            </w:r>
            <w:r w:rsidRPr="0090679F">
              <w:t>ayment</w:t>
            </w:r>
            <w:r w:rsidR="0090439A">
              <w:t>:</w:t>
            </w:r>
          </w:p>
        </w:tc>
      </w:tr>
      <w:tr w:rsidR="00122BE2" w14:paraId="5587B098" w14:textId="77777777" w:rsidTr="00C913D0">
        <w:trPr>
          <w:trHeight w:val="287"/>
        </w:trPr>
        <w:tc>
          <w:tcPr>
            <w:tcW w:w="2521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B6F5C3" w14:textId="77777777" w:rsidR="000F1422" w:rsidRPr="0090679F" w:rsidRDefault="000F1422" w:rsidP="00FC7060"/>
        </w:tc>
        <w:tc>
          <w:tcPr>
            <w:tcW w:w="1931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FF0F2E" w14:textId="77777777" w:rsidR="000F1422" w:rsidRPr="0090679F" w:rsidRDefault="000F1422" w:rsidP="00FC7060"/>
        </w:tc>
        <w:tc>
          <w:tcPr>
            <w:tcW w:w="1320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F653A4" w14:textId="77777777" w:rsidR="000F1422" w:rsidRPr="0090679F" w:rsidRDefault="000F1422" w:rsidP="00FC7060">
            <w:r w:rsidRPr="0090679F">
              <w:t xml:space="preserve">       /       /</w:t>
            </w:r>
          </w:p>
        </w:tc>
        <w:tc>
          <w:tcPr>
            <w:tcW w:w="1675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F3A50E" w14:textId="77777777" w:rsidR="000F1422" w:rsidRPr="0090679F" w:rsidRDefault="000F1422" w:rsidP="00FC7060"/>
        </w:tc>
        <w:tc>
          <w:tcPr>
            <w:tcW w:w="1538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0FC1E8" w14:textId="77777777" w:rsidR="000F1422" w:rsidRPr="0090679F" w:rsidRDefault="000F1422" w:rsidP="00FC7060"/>
        </w:tc>
        <w:tc>
          <w:tcPr>
            <w:tcW w:w="107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8EC77B" w14:textId="77777777" w:rsidR="000F1422" w:rsidRPr="0090679F" w:rsidRDefault="000F1422" w:rsidP="00FC7060">
            <w:r w:rsidRPr="0090679F">
              <w:t>$</w:t>
            </w:r>
          </w:p>
        </w:tc>
      </w:tr>
      <w:tr w:rsidR="00E03E1F" w:rsidRPr="0090679F" w14:paraId="3157B790" w14:textId="77777777" w:rsidTr="00C913D0">
        <w:trPr>
          <w:trHeight w:val="287"/>
        </w:trPr>
        <w:tc>
          <w:tcPr>
            <w:tcW w:w="279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18E9B2C" w14:textId="77777777" w:rsidR="000F1422" w:rsidRPr="0090679F" w:rsidRDefault="000F1422" w:rsidP="00FC7060">
            <w:r w:rsidRPr="0090679F">
              <w:t xml:space="preserve">Patient’s </w:t>
            </w:r>
            <w:r w:rsidR="0090439A">
              <w:t>r</w:t>
            </w:r>
            <w:r w:rsidRPr="0090679F">
              <w:t xml:space="preserve">elationship to </w:t>
            </w:r>
            <w:r w:rsidR="0090439A">
              <w:t>s</w:t>
            </w:r>
            <w:r w:rsidRPr="0090679F">
              <w:t>ubscriber</w:t>
            </w:r>
            <w:r w:rsidR="0090439A">
              <w:t>:</w:t>
            </w:r>
          </w:p>
        </w:tc>
        <w:tc>
          <w:tcPr>
            <w:tcW w:w="1017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E3CCA9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042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C2F5BE4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92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FE51444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017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24757C3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275" w:type="dxa"/>
            <w:gridSpan w:val="1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E8C43" w14:textId="77777777" w:rsidR="000F1422" w:rsidRPr="0090679F" w:rsidRDefault="000F1422" w:rsidP="00FC7060"/>
        </w:tc>
      </w:tr>
      <w:tr w:rsidR="00F620AD" w:rsidRPr="0090679F" w14:paraId="440E995A" w14:textId="77777777" w:rsidTr="00C913D0">
        <w:trPr>
          <w:trHeight w:val="287"/>
        </w:trPr>
        <w:tc>
          <w:tcPr>
            <w:tcW w:w="3360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29E542" w14:textId="77777777" w:rsidR="000F1422" w:rsidRPr="0090679F" w:rsidRDefault="000F1422" w:rsidP="00FC7060">
            <w:r w:rsidRPr="0090679F">
              <w:t xml:space="preserve">Name of </w:t>
            </w:r>
            <w:r w:rsidR="0090439A">
              <w:t>s</w:t>
            </w:r>
            <w:r w:rsidRPr="0090679F">
              <w:t xml:space="preserve">econdary </w:t>
            </w:r>
            <w:r w:rsidR="0090439A">
              <w:t>i</w:t>
            </w:r>
            <w:r w:rsidRPr="0090679F">
              <w:t>nsurance (if applicable)</w:t>
            </w:r>
            <w:r w:rsidR="0090439A">
              <w:t>:</w:t>
            </w:r>
          </w:p>
        </w:tc>
        <w:tc>
          <w:tcPr>
            <w:tcW w:w="3428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4CD591" w14:textId="77777777" w:rsidR="000F1422" w:rsidRPr="0090679F" w:rsidRDefault="000F1422" w:rsidP="00FC7060">
            <w:r w:rsidRPr="0090679F">
              <w:t xml:space="preserve">Subscriber’s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76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A9E52E" w14:textId="77777777" w:rsidR="000F1422" w:rsidRPr="0090679F" w:rsidRDefault="000F1422" w:rsidP="00FC7060">
            <w:r w:rsidRPr="0090679F">
              <w:t xml:space="preserve">Group </w:t>
            </w:r>
            <w:r w:rsidR="0090439A">
              <w:t>no.:</w:t>
            </w:r>
          </w:p>
        </w:tc>
        <w:tc>
          <w:tcPr>
            <w:tcW w:w="150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C9F6D2" w14:textId="77777777" w:rsidR="000F1422" w:rsidRPr="0090679F" w:rsidRDefault="000F1422" w:rsidP="00FC7060">
            <w:r w:rsidRPr="0090679F">
              <w:t xml:space="preserve">Policy </w:t>
            </w:r>
            <w:r w:rsidR="0090439A">
              <w:t>no.:</w:t>
            </w:r>
          </w:p>
        </w:tc>
      </w:tr>
      <w:tr w:rsidR="00F620AD" w:rsidRPr="0090679F" w14:paraId="349235E4" w14:textId="77777777" w:rsidTr="00C913D0">
        <w:trPr>
          <w:trHeight w:val="287"/>
        </w:trPr>
        <w:tc>
          <w:tcPr>
            <w:tcW w:w="3360" w:type="dxa"/>
            <w:gridSpan w:val="1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1DDAF9" w14:textId="77777777" w:rsidR="000F1422" w:rsidRPr="0090679F" w:rsidRDefault="000F1422" w:rsidP="00FC7060"/>
        </w:tc>
        <w:tc>
          <w:tcPr>
            <w:tcW w:w="3428" w:type="dxa"/>
            <w:gridSpan w:val="2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667506" w14:textId="77777777" w:rsidR="000F1422" w:rsidRPr="0090679F" w:rsidRDefault="000F1422" w:rsidP="00FC7060"/>
        </w:tc>
        <w:tc>
          <w:tcPr>
            <w:tcW w:w="1766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A436AD" w14:textId="77777777" w:rsidR="000F1422" w:rsidRPr="0090679F" w:rsidRDefault="000F1422" w:rsidP="00FC7060"/>
        </w:tc>
        <w:tc>
          <w:tcPr>
            <w:tcW w:w="1508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D28055" w14:textId="77777777" w:rsidR="000F1422" w:rsidRPr="0090679F" w:rsidRDefault="000F1422" w:rsidP="00FC7060"/>
        </w:tc>
      </w:tr>
      <w:tr w:rsidR="000515BE" w:rsidRPr="0090679F" w14:paraId="0C67D284" w14:textId="77777777" w:rsidTr="00C913D0">
        <w:trPr>
          <w:trHeight w:val="287"/>
        </w:trPr>
        <w:tc>
          <w:tcPr>
            <w:tcW w:w="2831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82A2CB7" w14:textId="77777777" w:rsidR="000F1422" w:rsidRPr="0090679F" w:rsidRDefault="000F1422" w:rsidP="00FC7060">
            <w:r w:rsidRPr="0090679F">
              <w:t>Patient’</w:t>
            </w:r>
            <w:r w:rsidR="0090439A">
              <w:t>s r</w:t>
            </w:r>
            <w:r w:rsidRPr="0090679F">
              <w:t xml:space="preserve">elationship to </w:t>
            </w:r>
            <w:r w:rsidR="0090439A">
              <w:t>s</w:t>
            </w:r>
            <w:r w:rsidRPr="0090679F">
              <w:t>ubscriber</w:t>
            </w:r>
            <w:r w:rsidR="0090439A">
              <w:t>:</w:t>
            </w:r>
          </w:p>
        </w:tc>
        <w:tc>
          <w:tcPr>
            <w:tcW w:w="976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5024DDC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042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471C18C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92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1ADC6C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017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086D66E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275" w:type="dxa"/>
            <w:gridSpan w:val="1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DD0077" w14:textId="77777777" w:rsidR="000F1422" w:rsidRPr="0090679F" w:rsidRDefault="000F1422" w:rsidP="00FC7060"/>
        </w:tc>
      </w:tr>
      <w:tr w:rsidR="000F1422" w:rsidRPr="0090679F" w14:paraId="5804F24A" w14:textId="77777777" w:rsidTr="00C913D0">
        <w:trPr>
          <w:trHeight w:val="143"/>
        </w:trPr>
        <w:tc>
          <w:tcPr>
            <w:tcW w:w="10065" w:type="dxa"/>
            <w:gridSpan w:val="5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603BA0B" w14:textId="77777777" w:rsidR="000F1422" w:rsidRPr="0090679F" w:rsidRDefault="000F1422" w:rsidP="00FC7060"/>
        </w:tc>
      </w:tr>
      <w:tr w:rsidR="000F1422" w:rsidRPr="0090679F" w14:paraId="52D867ED" w14:textId="77777777" w:rsidTr="00C913D0">
        <w:trPr>
          <w:trHeight w:val="287"/>
        </w:trPr>
        <w:tc>
          <w:tcPr>
            <w:tcW w:w="10065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CFE6DC" w14:textId="77777777" w:rsidR="000F1422" w:rsidRPr="0090679F" w:rsidRDefault="000F1422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0F1422" w:rsidRPr="0090679F" w14:paraId="63144D55" w14:textId="77777777" w:rsidTr="00C913D0">
        <w:trPr>
          <w:trHeight w:val="287"/>
        </w:trPr>
        <w:tc>
          <w:tcPr>
            <w:tcW w:w="4762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17DF6A" w14:textId="77777777" w:rsidR="000F1422" w:rsidRPr="0090679F" w:rsidRDefault="000F1422" w:rsidP="00FC7060">
            <w:r w:rsidRPr="0090679F">
              <w:t xml:space="preserve">Name of </w:t>
            </w:r>
            <w:r w:rsidR="0090439A">
              <w:t>local f</w:t>
            </w:r>
            <w:r w:rsidRPr="0090679F">
              <w:t xml:space="preserve">riend or </w:t>
            </w:r>
            <w:r w:rsidR="0090439A">
              <w:t>r</w:t>
            </w:r>
            <w:r w:rsidRPr="0090679F">
              <w:t>elative (not living at same address)</w:t>
            </w:r>
            <w:r w:rsidR="0090439A">
              <w:t>:</w:t>
            </w:r>
          </w:p>
        </w:tc>
        <w:tc>
          <w:tcPr>
            <w:tcW w:w="201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E2CA10" w14:textId="77777777" w:rsidR="000F1422" w:rsidRPr="0090679F" w:rsidRDefault="000F1422" w:rsidP="00FC7060">
            <w:r w:rsidRPr="0090679F">
              <w:t xml:space="preserve">Relationship to </w:t>
            </w:r>
            <w:r w:rsidR="0090439A">
              <w:t>p</w:t>
            </w:r>
            <w:r w:rsidRPr="0090679F">
              <w:t>atient</w:t>
            </w:r>
            <w:r w:rsidR="0090439A">
              <w:t>:</w:t>
            </w:r>
          </w:p>
        </w:tc>
        <w:tc>
          <w:tcPr>
            <w:tcW w:w="152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6E9882" w14:textId="77777777" w:rsidR="000F1422" w:rsidRPr="0090679F" w:rsidRDefault="000F1422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  <w:tc>
          <w:tcPr>
            <w:tcW w:w="176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DDA51E" w14:textId="77777777" w:rsidR="000F1422" w:rsidRPr="0090679F" w:rsidRDefault="000F1422" w:rsidP="00FC7060">
            <w:r w:rsidRPr="0090679F">
              <w:t xml:space="preserve">Work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5E120E" w:rsidRPr="0090679F" w14:paraId="2BED907D" w14:textId="77777777" w:rsidTr="00C913D0">
        <w:trPr>
          <w:trHeight w:val="287"/>
        </w:trPr>
        <w:tc>
          <w:tcPr>
            <w:tcW w:w="4762" w:type="dxa"/>
            <w:gridSpan w:val="2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E7A320" w14:textId="77777777" w:rsidR="000F1422" w:rsidRPr="0090679F" w:rsidRDefault="000F1422" w:rsidP="00FC7060"/>
        </w:tc>
        <w:tc>
          <w:tcPr>
            <w:tcW w:w="2014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9D604" w14:textId="77777777" w:rsidR="000F1422" w:rsidRPr="0090679F" w:rsidRDefault="000F1422" w:rsidP="00FC7060"/>
        </w:tc>
        <w:tc>
          <w:tcPr>
            <w:tcW w:w="1525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445E06" w14:textId="77777777" w:rsidR="000F1422" w:rsidRPr="0090679F" w:rsidRDefault="005E120E" w:rsidP="00FC7060">
            <w:r w:rsidRPr="0090679F">
              <w:t>(          )</w:t>
            </w:r>
          </w:p>
        </w:tc>
        <w:tc>
          <w:tcPr>
            <w:tcW w:w="1761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D7EEB6" w14:textId="77777777" w:rsidR="000F1422" w:rsidRPr="0090679F" w:rsidRDefault="005E120E" w:rsidP="00FC7060">
            <w:r w:rsidRPr="0090679F">
              <w:t>(          )</w:t>
            </w:r>
          </w:p>
        </w:tc>
      </w:tr>
      <w:tr w:rsidR="00CD272D" w:rsidRPr="0090679F" w14:paraId="73CBF937" w14:textId="77777777" w:rsidTr="00C913D0">
        <w:trPr>
          <w:trHeight w:val="287"/>
        </w:trPr>
        <w:tc>
          <w:tcPr>
            <w:tcW w:w="10065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CCD31E" w14:textId="39CF672B" w:rsidR="000F1422" w:rsidRPr="004B1E4C" w:rsidRDefault="000F1422" w:rsidP="00540A5B">
            <w:r w:rsidRPr="004B1E4C"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"/>
                <w:tag w:val="Name"/>
                <w:id w:val="1045716553"/>
                <w:placeholder>
                  <w:docPart w:val="8DA251C1011943ED92D89F4AC0B4F37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E2FEA">
                  <w:t>SMITH FAMILY HEALTHCARE, LLP</w:t>
                </w:r>
              </w:sdtContent>
            </w:sdt>
            <w:r w:rsidR="00495456" w:rsidRPr="004B1E4C">
              <w:t xml:space="preserve"> </w:t>
            </w:r>
            <w:r w:rsidRPr="004B1E4C">
              <w:t>or insurance company to release any information required to</w:t>
            </w:r>
            <w:r w:rsidR="00D85DF2" w:rsidRPr="004B1E4C">
              <w:t xml:space="preserve"> </w:t>
            </w:r>
            <w:r w:rsidRPr="004B1E4C">
              <w:t>process my claims.</w:t>
            </w:r>
          </w:p>
        </w:tc>
      </w:tr>
      <w:tr w:rsidR="00D01268" w:rsidRPr="0090679F" w14:paraId="699F2BA7" w14:textId="77777777" w:rsidTr="00C913D0">
        <w:trPr>
          <w:trHeight w:val="287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7324B295" w14:textId="77777777" w:rsidR="00D01268" w:rsidRPr="0090679F" w:rsidRDefault="00D01268" w:rsidP="00FC7060"/>
        </w:tc>
        <w:tc>
          <w:tcPr>
            <w:tcW w:w="6251" w:type="dxa"/>
            <w:gridSpan w:val="3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1E3E4DB" w14:textId="77777777" w:rsidR="00D01268" w:rsidRPr="0090679F" w:rsidRDefault="00D01268" w:rsidP="00FC7060"/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F8098" w14:textId="77777777" w:rsidR="00D01268" w:rsidRPr="0090679F" w:rsidRDefault="00D01268" w:rsidP="00FC7060"/>
        </w:tc>
        <w:tc>
          <w:tcPr>
            <w:tcW w:w="3005" w:type="dxa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9853BA7" w14:textId="77777777" w:rsidR="00D01268" w:rsidRPr="0090679F" w:rsidRDefault="00D01268" w:rsidP="00FC7060"/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4E805D" w14:textId="77777777" w:rsidR="00D01268" w:rsidRPr="0090679F" w:rsidRDefault="00D01268" w:rsidP="00FC7060"/>
        </w:tc>
      </w:tr>
      <w:tr w:rsidR="00D01268" w:rsidRPr="0090679F" w14:paraId="57E6FB16" w14:textId="77777777" w:rsidTr="00C913D0">
        <w:trPr>
          <w:trHeight w:val="287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A5A8488" w14:textId="77777777" w:rsidR="00D01268" w:rsidRPr="0090679F" w:rsidRDefault="00D01268" w:rsidP="00E03E1F"/>
        </w:tc>
        <w:tc>
          <w:tcPr>
            <w:tcW w:w="6251" w:type="dxa"/>
            <w:gridSpan w:val="3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D9B073C" w14:textId="77777777" w:rsidR="00D01268" w:rsidRPr="0090679F" w:rsidRDefault="00D01268" w:rsidP="00E03E1F">
            <w:pPr>
              <w:pStyle w:val="Italic"/>
            </w:pPr>
            <w:r>
              <w:t xml:space="preserve">Patient/Guardian </w:t>
            </w:r>
            <w:r w:rsidR="0090439A">
              <w:t>s</w:t>
            </w:r>
            <w:r>
              <w:t>ignature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F715A9E" w14:textId="77777777" w:rsidR="00D01268" w:rsidRPr="0090679F" w:rsidRDefault="00D01268" w:rsidP="00E03E1F">
            <w:pPr>
              <w:pStyle w:val="Italic"/>
            </w:pPr>
          </w:p>
        </w:tc>
        <w:tc>
          <w:tcPr>
            <w:tcW w:w="3005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AAE46BA" w14:textId="77777777" w:rsidR="00D01268" w:rsidRPr="0090679F" w:rsidRDefault="00D01268" w:rsidP="00E03E1F">
            <w:pPr>
              <w:pStyle w:val="Italic"/>
            </w:pPr>
            <w:r>
              <w:t>Date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DC138E" w14:textId="77777777" w:rsidR="00D01268" w:rsidRPr="0090679F" w:rsidRDefault="00D01268" w:rsidP="00E03E1F">
            <w:pPr>
              <w:pStyle w:val="Italic"/>
            </w:pPr>
          </w:p>
        </w:tc>
      </w:tr>
    </w:tbl>
    <w:p w14:paraId="533B664A" w14:textId="77777777" w:rsidR="005F6E87" w:rsidRPr="0090679F" w:rsidRDefault="005F6E87" w:rsidP="00C913D0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3C"/>
    <w:rsid w:val="000071F7"/>
    <w:rsid w:val="0002798A"/>
    <w:rsid w:val="000406CB"/>
    <w:rsid w:val="000515BE"/>
    <w:rsid w:val="0008159E"/>
    <w:rsid w:val="00083002"/>
    <w:rsid w:val="00087B85"/>
    <w:rsid w:val="00097EC3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171F"/>
    <w:rsid w:val="00162467"/>
    <w:rsid w:val="001713E8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003C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38C7"/>
    <w:rsid w:val="00C67741"/>
    <w:rsid w:val="00C70E44"/>
    <w:rsid w:val="00C74647"/>
    <w:rsid w:val="00C757D4"/>
    <w:rsid w:val="00C76039"/>
    <w:rsid w:val="00C76480"/>
    <w:rsid w:val="00C913D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F0CC9A3"/>
  <w15:docId w15:val="{279A9B25-3156-4E2D-9830-7920AE5F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CLLZERKLK\AppData\Local\Temp\19\Temp1_Patient-registration-form1.zip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A81D2D99704136A46DA30982B1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CAC19-60E9-42B5-8AE1-A99DC819939C}"/>
      </w:docPartPr>
      <w:docPartBody>
        <w:p w:rsidR="00BC6C3D" w:rsidRDefault="00611306">
          <w:pPr>
            <w:pStyle w:val="BFA81D2D99704136A46DA30982B1C792"/>
          </w:pPr>
          <w:r>
            <w:t>[Name of Practice]</w:t>
          </w:r>
        </w:p>
      </w:docPartBody>
    </w:docPart>
    <w:docPart>
      <w:docPartPr>
        <w:name w:val="2C1AA984DFC846E3B3E7225AE27C3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089D-0FB3-410B-82F9-4CB9C34A3D49}"/>
      </w:docPartPr>
      <w:docPartBody>
        <w:p w:rsidR="00BC6C3D" w:rsidRDefault="00611306">
          <w:pPr>
            <w:pStyle w:val="2C1AA984DFC846E3B3E7225AE27C39E0"/>
          </w:pPr>
          <w:r>
            <w:t>[Insurance]</w:t>
          </w:r>
        </w:p>
      </w:docPartBody>
    </w:docPart>
    <w:docPart>
      <w:docPartPr>
        <w:name w:val="B310A8823DED45E3A7CE14F1F8625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0351-D4EB-403E-83D0-8783F18868FF}"/>
      </w:docPartPr>
      <w:docPartBody>
        <w:p w:rsidR="00BC6C3D" w:rsidRDefault="00611306">
          <w:pPr>
            <w:pStyle w:val="B310A8823DED45E3A7CE14F1F862569A"/>
          </w:pPr>
          <w:r>
            <w:t>[Insurance]</w:t>
          </w:r>
        </w:p>
      </w:docPartBody>
    </w:docPart>
    <w:docPart>
      <w:docPartPr>
        <w:name w:val="C52BA1B0E20F40C882615223544C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3D664-801B-4675-A765-332F43AC8842}"/>
      </w:docPartPr>
      <w:docPartBody>
        <w:p w:rsidR="00BC6C3D" w:rsidRDefault="00611306">
          <w:pPr>
            <w:pStyle w:val="C52BA1B0E20F40C882615223544CAA7A"/>
          </w:pPr>
          <w:r>
            <w:t>[Insurance]</w:t>
          </w:r>
        </w:p>
      </w:docPartBody>
    </w:docPart>
    <w:docPart>
      <w:docPartPr>
        <w:name w:val="888B66600E664BB49C07128D14B9C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C33DA-BBC6-47E5-882F-EF702BA40AAE}"/>
      </w:docPartPr>
      <w:docPartBody>
        <w:p w:rsidR="00BC6C3D" w:rsidRDefault="00611306">
          <w:pPr>
            <w:pStyle w:val="888B66600E664BB49C07128D14B9C32F"/>
          </w:pPr>
          <w:r>
            <w:t>[Insurance]</w:t>
          </w:r>
        </w:p>
      </w:docPartBody>
    </w:docPart>
    <w:docPart>
      <w:docPartPr>
        <w:name w:val="F2BDE6F8E2C44CF1B2A6C5EE0E2E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ECAA-2C86-43D6-9150-EACF9EEF5CA8}"/>
      </w:docPartPr>
      <w:docPartBody>
        <w:p w:rsidR="00BC6C3D" w:rsidRDefault="00611306">
          <w:pPr>
            <w:pStyle w:val="F2BDE6F8E2C44CF1B2A6C5EE0E2E536E"/>
          </w:pPr>
          <w:r>
            <w:t>[Insurance]</w:t>
          </w:r>
        </w:p>
      </w:docPartBody>
    </w:docPart>
    <w:docPart>
      <w:docPartPr>
        <w:name w:val="B8A70D17B83A4C59B6CE73AA8FB7C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645AB-9A70-4EC0-84FD-7F1FBB8465BC}"/>
      </w:docPartPr>
      <w:docPartBody>
        <w:p w:rsidR="00BC6C3D" w:rsidRDefault="00611306">
          <w:pPr>
            <w:pStyle w:val="B8A70D17B83A4C59B6CE73AA8FB7C646"/>
          </w:pPr>
          <w:r>
            <w:t>[Insurance]</w:t>
          </w:r>
        </w:p>
      </w:docPartBody>
    </w:docPart>
    <w:docPart>
      <w:docPartPr>
        <w:name w:val="F511E721E15640368D8218491ED0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A486-F3E0-4191-98D8-0F8FADAB7785}"/>
      </w:docPartPr>
      <w:docPartBody>
        <w:p w:rsidR="00BC6C3D" w:rsidRDefault="00611306">
          <w:pPr>
            <w:pStyle w:val="F511E721E15640368D8218491ED09909"/>
          </w:pPr>
          <w:r>
            <w:t>[Insurance]</w:t>
          </w:r>
        </w:p>
      </w:docPartBody>
    </w:docPart>
    <w:docPart>
      <w:docPartPr>
        <w:name w:val="D925262678144BBBB3B2C707FBDC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C854-2A0F-4E5E-B710-9ACC6A8E64D6}"/>
      </w:docPartPr>
      <w:docPartBody>
        <w:p w:rsidR="00BC6C3D" w:rsidRDefault="00611306">
          <w:pPr>
            <w:pStyle w:val="D925262678144BBBB3B2C707FBDC7625"/>
          </w:pPr>
          <w:r>
            <w:t>[Insurance]</w:t>
          </w:r>
        </w:p>
      </w:docPartBody>
    </w:docPart>
    <w:docPart>
      <w:docPartPr>
        <w:name w:val="8DA251C1011943ED92D89F4AC0B4F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D4AC0-9970-4D94-832B-CF6FF8D569AB}"/>
      </w:docPartPr>
      <w:docPartBody>
        <w:p w:rsidR="00BC6C3D" w:rsidRDefault="00611306">
          <w:pPr>
            <w:pStyle w:val="8DA251C1011943ED92D89F4AC0B4F37A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C3D"/>
    <w:rsid w:val="00611306"/>
    <w:rsid w:val="00BC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A81D2D99704136A46DA30982B1C792">
    <w:name w:val="BFA81D2D99704136A46DA30982B1C792"/>
  </w:style>
  <w:style w:type="paragraph" w:customStyle="1" w:styleId="2C1AA984DFC846E3B3E7225AE27C39E0">
    <w:name w:val="2C1AA984DFC846E3B3E7225AE27C39E0"/>
  </w:style>
  <w:style w:type="paragraph" w:customStyle="1" w:styleId="B310A8823DED45E3A7CE14F1F862569A">
    <w:name w:val="B310A8823DED45E3A7CE14F1F862569A"/>
  </w:style>
  <w:style w:type="paragraph" w:customStyle="1" w:styleId="C52BA1B0E20F40C882615223544CAA7A">
    <w:name w:val="C52BA1B0E20F40C882615223544CAA7A"/>
  </w:style>
  <w:style w:type="paragraph" w:customStyle="1" w:styleId="888B66600E664BB49C07128D14B9C32F">
    <w:name w:val="888B66600E664BB49C07128D14B9C32F"/>
  </w:style>
  <w:style w:type="paragraph" w:customStyle="1" w:styleId="F2BDE6F8E2C44CF1B2A6C5EE0E2E536E">
    <w:name w:val="F2BDE6F8E2C44CF1B2A6C5EE0E2E536E"/>
  </w:style>
  <w:style w:type="paragraph" w:customStyle="1" w:styleId="B8A70D17B83A4C59B6CE73AA8FB7C646">
    <w:name w:val="B8A70D17B83A4C59B6CE73AA8FB7C646"/>
  </w:style>
  <w:style w:type="paragraph" w:customStyle="1" w:styleId="F511E721E15640368D8218491ED09909">
    <w:name w:val="F511E721E15640368D8218491ED09909"/>
  </w:style>
  <w:style w:type="paragraph" w:customStyle="1" w:styleId="D925262678144BBBB3B2C707FBDC7625">
    <w:name w:val="D925262678144BBBB3B2C707FBDC7625"/>
  </w:style>
  <w:style w:type="paragraph" w:customStyle="1" w:styleId="8DA251C1011943ED92D89F4AC0B4F37A">
    <w:name w:val="8DA251C1011943ED92D89F4AC0B4F3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1</TotalTime>
  <Pages>2</Pages>
  <Words>340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Veteran Affairs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SMITH FAMILY HEALTHCARE, LLP</dc:subject>
  <dc:creator>Department of Veterans Affairs</dc:creator>
  <cp:lastModifiedBy>Dianna Smith</cp:lastModifiedBy>
  <cp:revision>3</cp:revision>
  <cp:lastPrinted>2003-12-22T16:28:00Z</cp:lastPrinted>
  <dcterms:created xsi:type="dcterms:W3CDTF">2021-06-28T15:50:00Z</dcterms:created>
  <dcterms:modified xsi:type="dcterms:W3CDTF">2021-06-28T15:51:00Z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